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24" w:rsidRDefault="00AC465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Podanie o przyjęcie dziecka</w:t>
      </w:r>
      <w:r w:rsidR="002327D4">
        <w:rPr>
          <w:rFonts w:ascii="Times New Roman" w:hAnsi="Times New Roman"/>
          <w:b/>
          <w:szCs w:val="24"/>
        </w:rPr>
        <w:t xml:space="preserve"> </w:t>
      </w:r>
      <w:r w:rsidR="00153A24">
        <w:rPr>
          <w:rFonts w:ascii="Times New Roman" w:hAnsi="Times New Roman"/>
          <w:b/>
          <w:szCs w:val="24"/>
        </w:rPr>
        <w:t xml:space="preserve">do </w:t>
      </w:r>
      <w:r w:rsidR="002327D4">
        <w:rPr>
          <w:rFonts w:ascii="Times New Roman" w:hAnsi="Times New Roman"/>
          <w:b/>
          <w:szCs w:val="24"/>
        </w:rPr>
        <w:t>Publicznej</w:t>
      </w:r>
      <w:r w:rsidR="00282B73">
        <w:rPr>
          <w:rFonts w:ascii="Times New Roman" w:hAnsi="Times New Roman"/>
          <w:b/>
          <w:szCs w:val="24"/>
        </w:rPr>
        <w:t xml:space="preserve"> </w:t>
      </w:r>
      <w:r w:rsidR="002327D4">
        <w:rPr>
          <w:rFonts w:ascii="Times New Roman" w:hAnsi="Times New Roman"/>
          <w:b/>
          <w:szCs w:val="24"/>
        </w:rPr>
        <w:t>Szkoły Podstawowej</w:t>
      </w:r>
      <w:r w:rsidR="00153A24">
        <w:rPr>
          <w:rFonts w:ascii="Times New Roman" w:hAnsi="Times New Roman"/>
          <w:b/>
          <w:szCs w:val="24"/>
        </w:rPr>
        <w:t xml:space="preserve"> Nr 5 w Kluczborku</w:t>
      </w:r>
    </w:p>
    <w:p w:rsidR="00153A24" w:rsidRDefault="00EF29CC" w:rsidP="00F74207">
      <w:pPr>
        <w:spacing w:line="480" w:lineRule="auto"/>
        <w:jc w:val="center"/>
        <w:rPr>
          <w:rFonts w:ascii="Times New Roman" w:hAnsi="Times New Roman"/>
          <w:b/>
          <w:i/>
          <w:iCs/>
          <w:szCs w:val="24"/>
        </w:rPr>
      </w:pPr>
      <w:r>
        <w:rPr>
          <w:rFonts w:ascii="Times New Roman" w:hAnsi="Times New Roman"/>
          <w:b/>
          <w:i/>
          <w:iCs/>
          <w:szCs w:val="24"/>
        </w:rPr>
        <w:t xml:space="preserve">w roku szkolnym </w:t>
      </w:r>
      <w:r w:rsidR="002327D4">
        <w:rPr>
          <w:rFonts w:ascii="Times New Roman" w:hAnsi="Times New Roman"/>
          <w:b/>
          <w:i/>
          <w:iCs/>
          <w:szCs w:val="24"/>
        </w:rPr>
        <w:t>2017/2018</w:t>
      </w:r>
    </w:p>
    <w:p w:rsidR="00A83F68" w:rsidRDefault="00A83F68" w:rsidP="00A83F68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o przyjęcie mojego dziecka</w:t>
      </w:r>
    </w:p>
    <w:p w:rsidR="00A83F68" w:rsidRDefault="00A83F68" w:rsidP="00A83F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 ur. ……………………………………</w:t>
      </w:r>
    </w:p>
    <w:p w:rsidR="00A83F68" w:rsidRPr="00A83F68" w:rsidRDefault="00A83F68" w:rsidP="00A83F68">
      <w:pPr>
        <w:jc w:val="both"/>
        <w:rPr>
          <w:rFonts w:ascii="Times New Roman" w:hAnsi="Times New Roman"/>
          <w:sz w:val="20"/>
        </w:rPr>
      </w:pPr>
      <w:r w:rsidRPr="00A83F68">
        <w:rPr>
          <w:rFonts w:ascii="Times New Roman" w:hAnsi="Times New Roman"/>
          <w:sz w:val="20"/>
        </w:rPr>
        <w:t>( imiona i nazwisko dziecka)</w:t>
      </w:r>
      <w:r w:rsidRPr="00A83F68">
        <w:rPr>
          <w:rFonts w:ascii="Times New Roman" w:hAnsi="Times New Roman"/>
          <w:sz w:val="20"/>
        </w:rPr>
        <w:tab/>
      </w:r>
      <w:r w:rsidRPr="00A83F68">
        <w:rPr>
          <w:rFonts w:ascii="Times New Roman" w:hAnsi="Times New Roman"/>
          <w:sz w:val="20"/>
        </w:rPr>
        <w:tab/>
      </w:r>
      <w:r w:rsidRPr="00A83F68">
        <w:rPr>
          <w:rFonts w:ascii="Times New Roman" w:hAnsi="Times New Roman"/>
          <w:sz w:val="20"/>
        </w:rPr>
        <w:tab/>
      </w:r>
      <w:r w:rsidRPr="00A83F6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83F68">
        <w:rPr>
          <w:rFonts w:ascii="Times New Roman" w:hAnsi="Times New Roman"/>
          <w:sz w:val="20"/>
        </w:rPr>
        <w:tab/>
        <w:t>(data urodzenia)</w:t>
      </w:r>
    </w:p>
    <w:p w:rsidR="00025163" w:rsidRDefault="00025163" w:rsidP="00D42540">
      <w:pPr>
        <w:pStyle w:val="Tekstpodstawowywcity"/>
        <w:ind w:left="0"/>
        <w:jc w:val="both"/>
        <w:rPr>
          <w:i/>
          <w:iCs/>
          <w:sz w:val="18"/>
          <w:szCs w:val="18"/>
        </w:rPr>
      </w:pPr>
    </w:p>
    <w:p w:rsidR="00A83F68" w:rsidRDefault="00A83F68" w:rsidP="00A83F68">
      <w:pPr>
        <w:pStyle w:val="Tekstpodstawowywcity"/>
        <w:spacing w:after="0"/>
        <w:ind w:left="0"/>
        <w:jc w:val="both"/>
        <w:rPr>
          <w:iCs/>
          <w:szCs w:val="18"/>
        </w:rPr>
      </w:pPr>
      <w:r>
        <w:rPr>
          <w:iCs/>
          <w:szCs w:val="18"/>
        </w:rPr>
        <w:t>w ……………………………………….</w:t>
      </w:r>
    </w:p>
    <w:p w:rsidR="00A83F68" w:rsidRDefault="00A83F68" w:rsidP="00A83F68">
      <w:pPr>
        <w:pStyle w:val="Tekstpodstawowywcity"/>
        <w:spacing w:after="0"/>
        <w:ind w:left="0"/>
        <w:jc w:val="both"/>
        <w:rPr>
          <w:iCs/>
          <w:szCs w:val="18"/>
        </w:rPr>
      </w:pPr>
      <w:r>
        <w:rPr>
          <w:iCs/>
          <w:szCs w:val="18"/>
        </w:rPr>
        <w:tab/>
        <w:t>(miejsce urodzenia)</w:t>
      </w:r>
    </w:p>
    <w:p w:rsidR="00A83F68" w:rsidRDefault="00A83F68" w:rsidP="00A83F68">
      <w:pPr>
        <w:pStyle w:val="Tekstpodstawowywcity"/>
        <w:spacing w:after="0"/>
        <w:ind w:left="0"/>
        <w:jc w:val="both"/>
        <w:rPr>
          <w:iCs/>
          <w:szCs w:val="18"/>
        </w:rPr>
      </w:pPr>
    </w:p>
    <w:p w:rsidR="00A83F68" w:rsidRDefault="00A83F68" w:rsidP="00A83F68">
      <w:pPr>
        <w:pStyle w:val="Tekstpodstawowywcity"/>
        <w:ind w:left="0"/>
        <w:jc w:val="both"/>
        <w:rPr>
          <w:iCs/>
          <w:szCs w:val="18"/>
        </w:rPr>
      </w:pPr>
      <w:r>
        <w:rPr>
          <w:iCs/>
          <w:szCs w:val="18"/>
        </w:rPr>
        <w:t>PESEL …………………………………..</w:t>
      </w:r>
    </w:p>
    <w:p w:rsidR="00A83F68" w:rsidRDefault="00A83F68" w:rsidP="00A83F68">
      <w:pPr>
        <w:pStyle w:val="Tekstpodstawowywcity"/>
        <w:spacing w:after="0" w:line="360" w:lineRule="auto"/>
        <w:ind w:left="0"/>
        <w:jc w:val="both"/>
      </w:pPr>
      <w:r>
        <w:rPr>
          <w:iCs/>
          <w:szCs w:val="18"/>
        </w:rPr>
        <w:t xml:space="preserve">do klasy sportowej w </w:t>
      </w:r>
      <w:r w:rsidRPr="00A83F68">
        <w:t>Publicznej Szkoły Podstawowej Nr 5 w Kluczborku</w:t>
      </w:r>
      <w:r>
        <w:t xml:space="preserve"> ul. Konopnickiej 17</w:t>
      </w:r>
    </w:p>
    <w:p w:rsidR="003A7800" w:rsidRDefault="00A83F68" w:rsidP="00A83F68">
      <w:pPr>
        <w:pStyle w:val="Tekstpodstawowywcity"/>
        <w:spacing w:after="0"/>
        <w:ind w:left="0"/>
      </w:pPr>
      <w:r>
        <w:t xml:space="preserve">Adres zamieszkania dziecka </w:t>
      </w:r>
    </w:p>
    <w:p w:rsidR="003A7800" w:rsidRDefault="003A7800" w:rsidP="00A83F68">
      <w:pPr>
        <w:pStyle w:val="Tekstpodstawowywcity"/>
        <w:spacing w:after="0"/>
        <w:ind w:left="0"/>
      </w:pPr>
    </w:p>
    <w:p w:rsidR="00A83F68" w:rsidRDefault="00A83F68" w:rsidP="00A83F68">
      <w:pPr>
        <w:pStyle w:val="Tekstpodstawowywcity"/>
        <w:spacing w:after="0"/>
        <w:ind w:left="0"/>
      </w:pPr>
      <w:r>
        <w:t>……………………………………………………………………………………………………</w:t>
      </w:r>
    </w:p>
    <w:p w:rsidR="00A83F68" w:rsidRDefault="00A83F68" w:rsidP="00A83F68">
      <w:pPr>
        <w:pStyle w:val="Tekstpodstawowywcity"/>
        <w:spacing w:after="0" w:line="360" w:lineRule="auto"/>
        <w:ind w:left="0"/>
        <w:jc w:val="both"/>
        <w:rPr>
          <w:iCs/>
          <w:sz w:val="20"/>
          <w:szCs w:val="18"/>
        </w:rPr>
      </w:pP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  <w:t>(miejscowość, ulica, nr domu)</w:t>
      </w:r>
    </w:p>
    <w:p w:rsidR="003A7800" w:rsidRDefault="00A83F68" w:rsidP="00A83F68">
      <w:pPr>
        <w:pStyle w:val="Tekstpodstawowywcity"/>
        <w:spacing w:after="0"/>
        <w:ind w:left="0"/>
        <w:rPr>
          <w:iCs/>
          <w:szCs w:val="18"/>
        </w:rPr>
      </w:pPr>
      <w:r>
        <w:rPr>
          <w:iCs/>
          <w:szCs w:val="18"/>
        </w:rPr>
        <w:t xml:space="preserve">Adres zameldowania dziecka  </w:t>
      </w:r>
    </w:p>
    <w:p w:rsidR="003A7800" w:rsidRDefault="003A7800" w:rsidP="00A83F68">
      <w:pPr>
        <w:pStyle w:val="Tekstpodstawowywcity"/>
        <w:spacing w:after="0"/>
        <w:ind w:left="0"/>
        <w:rPr>
          <w:iCs/>
          <w:szCs w:val="18"/>
        </w:rPr>
      </w:pPr>
    </w:p>
    <w:p w:rsidR="00A83F68" w:rsidRDefault="00A83F68" w:rsidP="00A83F68">
      <w:pPr>
        <w:pStyle w:val="Tekstpodstawowywcity"/>
        <w:spacing w:after="0"/>
        <w:ind w:left="0"/>
        <w:rPr>
          <w:iCs/>
          <w:szCs w:val="18"/>
        </w:rPr>
      </w:pPr>
      <w:r>
        <w:rPr>
          <w:iCs/>
          <w:szCs w:val="18"/>
        </w:rPr>
        <w:t>……………………………………………………………………………………………………</w:t>
      </w:r>
    </w:p>
    <w:p w:rsidR="00A83F68" w:rsidRDefault="00A83F68" w:rsidP="00A83F68">
      <w:pPr>
        <w:pStyle w:val="Tekstpodstawowywcity"/>
        <w:spacing w:after="0" w:line="360" w:lineRule="auto"/>
        <w:ind w:left="0"/>
        <w:jc w:val="both"/>
        <w:rPr>
          <w:iCs/>
          <w:sz w:val="20"/>
          <w:szCs w:val="18"/>
        </w:rPr>
      </w:pPr>
      <w:r>
        <w:rPr>
          <w:iCs/>
          <w:szCs w:val="18"/>
        </w:rPr>
        <w:tab/>
      </w:r>
      <w:r>
        <w:rPr>
          <w:iCs/>
          <w:szCs w:val="18"/>
        </w:rPr>
        <w:tab/>
      </w:r>
      <w:r>
        <w:rPr>
          <w:iCs/>
          <w:szCs w:val="18"/>
        </w:rPr>
        <w:tab/>
        <w:t>(</w:t>
      </w:r>
      <w:r>
        <w:rPr>
          <w:iCs/>
          <w:sz w:val="20"/>
          <w:szCs w:val="18"/>
        </w:rPr>
        <w:t>miejscowość, ulica, nr domu)</w:t>
      </w:r>
    </w:p>
    <w:p w:rsidR="00A83F68" w:rsidRPr="001A5C26" w:rsidRDefault="00A83F68" w:rsidP="00A83F68">
      <w:pPr>
        <w:pStyle w:val="Tekstpodstawowywcity"/>
        <w:spacing w:after="0"/>
        <w:ind w:left="0"/>
        <w:jc w:val="both"/>
        <w:rPr>
          <w:b/>
          <w:iCs/>
          <w:szCs w:val="18"/>
        </w:rPr>
      </w:pPr>
    </w:p>
    <w:p w:rsidR="005C2FD1" w:rsidRDefault="00A83F68" w:rsidP="001A5C2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1A5C26">
        <w:rPr>
          <w:rFonts w:ascii="Times New Roman" w:hAnsi="Times New Roman"/>
          <w:b/>
          <w:szCs w:val="24"/>
        </w:rPr>
        <w:t>Dane rodziców/opiekunów</w:t>
      </w:r>
      <w:r w:rsidR="001A5C26" w:rsidRPr="001A5C26">
        <w:rPr>
          <w:rFonts w:ascii="Times New Roman" w:hAnsi="Times New Roman"/>
          <w:b/>
          <w:szCs w:val="24"/>
        </w:rPr>
        <w:t>:</w:t>
      </w:r>
    </w:p>
    <w:p w:rsidR="001A5C26" w:rsidRDefault="001A5C26" w:rsidP="001A5C26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</w:t>
      </w:r>
      <w:r w:rsidRPr="001A5C26">
        <w:rPr>
          <w:rFonts w:ascii="Times New Roman" w:hAnsi="Times New Roman"/>
        </w:rPr>
        <w:t>mię i nazwisko opiekuna prawnego</w:t>
      </w:r>
      <w:r>
        <w:rPr>
          <w:rFonts w:ascii="Times New Roman" w:hAnsi="Times New Roman"/>
        </w:rPr>
        <w:t>:</w:t>
      </w:r>
      <w:r w:rsidRPr="001A5C26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Cs w:val="24"/>
        </w:rPr>
        <w:t>………………………………………………………….</w:t>
      </w:r>
    </w:p>
    <w:p w:rsidR="001A5C26" w:rsidRDefault="001A5C26" w:rsidP="001A5C26">
      <w:pPr>
        <w:ind w:left="360" w:hanging="360"/>
        <w:jc w:val="both"/>
        <w:rPr>
          <w:rFonts w:ascii="Times New Roman" w:hAnsi="Times New Roman"/>
          <w:sz w:val="20"/>
        </w:rPr>
      </w:pPr>
    </w:p>
    <w:p w:rsidR="001A5C26" w:rsidRDefault="001A5C26" w:rsidP="001A5C26">
      <w:pPr>
        <w:ind w:left="360" w:hanging="360"/>
        <w:jc w:val="both"/>
        <w:rPr>
          <w:rFonts w:ascii="Times New Roman" w:hAnsi="Times New Roman"/>
        </w:rPr>
      </w:pPr>
      <w:r w:rsidRPr="001A5C26">
        <w:rPr>
          <w:rFonts w:ascii="Times New Roman" w:hAnsi="Times New Roman"/>
        </w:rPr>
        <w:t>Adres zamieszkania</w:t>
      </w:r>
      <w:r>
        <w:rPr>
          <w:rFonts w:ascii="Times New Roman" w:hAnsi="Times New Roman"/>
        </w:rPr>
        <w:t>:</w:t>
      </w:r>
      <w:r w:rsidRPr="001A5C26">
        <w:rPr>
          <w:rFonts w:ascii="Times New Roman" w:hAnsi="Times New Roman"/>
        </w:rPr>
        <w:t xml:space="preserve"> ……</w:t>
      </w:r>
      <w:r>
        <w:rPr>
          <w:rFonts w:ascii="Times New Roman" w:hAnsi="Times New Roman"/>
        </w:rPr>
        <w:t>………………………………………………………</w:t>
      </w:r>
      <w:r w:rsidRPr="001A5C26">
        <w:rPr>
          <w:rFonts w:ascii="Times New Roman" w:hAnsi="Times New Roman"/>
        </w:rPr>
        <w:t>………………</w:t>
      </w:r>
    </w:p>
    <w:p w:rsidR="001A5C26" w:rsidRDefault="001A5C26" w:rsidP="001A5C26">
      <w:pPr>
        <w:ind w:left="360" w:hanging="360"/>
        <w:jc w:val="both"/>
        <w:rPr>
          <w:rFonts w:ascii="Times New Roman" w:hAnsi="Times New Roman"/>
          <w:szCs w:val="24"/>
        </w:rPr>
      </w:pPr>
    </w:p>
    <w:p w:rsidR="001A5C26" w:rsidRDefault="001A5C26" w:rsidP="001A5C26">
      <w:pPr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Dane kontaktowe: telefon …………………..........., adres e-mail ………………………………..</w:t>
      </w:r>
    </w:p>
    <w:p w:rsidR="001A5C26" w:rsidRDefault="001A5C26" w:rsidP="001A5C26">
      <w:pPr>
        <w:ind w:left="360" w:hanging="360"/>
        <w:jc w:val="both"/>
        <w:rPr>
          <w:rFonts w:ascii="Times New Roman" w:hAnsi="Times New Roman"/>
          <w:szCs w:val="24"/>
        </w:rPr>
      </w:pPr>
    </w:p>
    <w:p w:rsidR="001A5C26" w:rsidRPr="001A5C26" w:rsidRDefault="001A5C26" w:rsidP="001A5C26">
      <w:pPr>
        <w:numPr>
          <w:ilvl w:val="0"/>
          <w:numId w:val="6"/>
        </w:numPr>
        <w:jc w:val="both"/>
        <w:rPr>
          <w:rFonts w:ascii="Times New Roman" w:hAnsi="Times New Roman"/>
          <w:b/>
          <w:szCs w:val="24"/>
        </w:rPr>
      </w:pPr>
      <w:r w:rsidRPr="001A5C26">
        <w:rPr>
          <w:rFonts w:ascii="Times New Roman" w:hAnsi="Times New Roman"/>
          <w:b/>
          <w:szCs w:val="24"/>
        </w:rPr>
        <w:t>Oświadczenie</w:t>
      </w:r>
    </w:p>
    <w:p w:rsidR="001A5C26" w:rsidRPr="001A5C26" w:rsidRDefault="001A5C26" w:rsidP="001A5C26">
      <w:pPr>
        <w:ind w:left="1080"/>
        <w:jc w:val="both"/>
        <w:rPr>
          <w:rFonts w:ascii="Times New Roman" w:hAnsi="Times New Roman"/>
          <w:szCs w:val="24"/>
        </w:rPr>
      </w:pPr>
    </w:p>
    <w:p w:rsidR="00025163" w:rsidRDefault="00025163" w:rsidP="00025163">
      <w:pPr>
        <w:pStyle w:val="Tekstpodstawowywcity"/>
        <w:ind w:left="0"/>
        <w:jc w:val="both"/>
        <w:rPr>
          <w:i/>
          <w:iCs/>
          <w:sz w:val="22"/>
          <w:szCs w:val="18"/>
        </w:rPr>
      </w:pPr>
      <w:r w:rsidRPr="001A5C26">
        <w:rPr>
          <w:i/>
          <w:iCs/>
          <w:sz w:val="22"/>
          <w:szCs w:val="18"/>
        </w:rPr>
        <w:t xml:space="preserve">Wyrażam zgodę na </w:t>
      </w:r>
      <w:r w:rsidR="001A5C26" w:rsidRPr="001A5C26">
        <w:rPr>
          <w:i/>
          <w:iCs/>
          <w:sz w:val="22"/>
          <w:szCs w:val="18"/>
        </w:rPr>
        <w:t>uczęszcz</w:t>
      </w:r>
      <w:r w:rsidR="001A5C26">
        <w:rPr>
          <w:i/>
          <w:iCs/>
          <w:sz w:val="22"/>
          <w:szCs w:val="18"/>
        </w:rPr>
        <w:t>a</w:t>
      </w:r>
      <w:r w:rsidR="001A5C26" w:rsidRPr="001A5C26">
        <w:rPr>
          <w:i/>
          <w:iCs/>
          <w:sz w:val="22"/>
          <w:szCs w:val="18"/>
        </w:rPr>
        <w:t xml:space="preserve">nie dziecka </w:t>
      </w:r>
      <w:r w:rsidR="001A5C26">
        <w:rPr>
          <w:i/>
          <w:iCs/>
          <w:sz w:val="22"/>
          <w:szCs w:val="18"/>
        </w:rPr>
        <w:t xml:space="preserve">do klasy sportowej oraz </w:t>
      </w:r>
      <w:r w:rsidR="00512AF8">
        <w:rPr>
          <w:i/>
          <w:iCs/>
          <w:sz w:val="22"/>
          <w:szCs w:val="18"/>
        </w:rPr>
        <w:t>na jego udział w treningach, zawodach i obozach sportowych.</w:t>
      </w:r>
    </w:p>
    <w:p w:rsidR="00512AF8" w:rsidRDefault="00512AF8" w:rsidP="00025163">
      <w:pPr>
        <w:pStyle w:val="Tekstpodstawowywcity"/>
        <w:ind w:left="0"/>
        <w:jc w:val="both"/>
        <w:rPr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 xml:space="preserve">Przyjmuję do wiadomości, że </w:t>
      </w:r>
      <w:r w:rsidR="00D72F4F">
        <w:rPr>
          <w:i/>
          <w:iCs/>
          <w:sz w:val="22"/>
          <w:szCs w:val="18"/>
        </w:rPr>
        <w:t>w przypadku liczby chętnych większej niż liczba miejsc w klasie, w celu przeprowadzenia rekrutacji, dyrektor szkoły powołuje szkolną komisję rekrutacyjno-kwalifikacyjną.</w:t>
      </w:r>
    </w:p>
    <w:p w:rsidR="00D72F4F" w:rsidRDefault="00D72F4F" w:rsidP="00025163">
      <w:pPr>
        <w:pStyle w:val="Tekstpodstawowywcity"/>
        <w:ind w:left="0"/>
        <w:jc w:val="both"/>
        <w:rPr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>Przyjmuję do wiadomości, że uczeń niekwali</w:t>
      </w:r>
      <w:r w:rsidR="003A7800">
        <w:rPr>
          <w:i/>
          <w:iCs/>
          <w:sz w:val="22"/>
          <w:szCs w:val="18"/>
        </w:rPr>
        <w:t>fikujący się do dalszego szkolenia na podstawie opinii trenera, nauczyciela lub lekarza, zostanie przeniesiony od nowego roku szkolnego lub ii półrocza do oddziału ogólnego.</w:t>
      </w:r>
    </w:p>
    <w:p w:rsidR="003A7800" w:rsidRDefault="003A7800" w:rsidP="00025163">
      <w:pPr>
        <w:pStyle w:val="Tekstpodstawowywcity"/>
        <w:ind w:left="0"/>
        <w:jc w:val="both"/>
        <w:rPr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>Zobowiązuję się dopilnować do przestrzegania przez dziecko regulaminu klasy sportowej.</w:t>
      </w:r>
    </w:p>
    <w:p w:rsidR="003A7800" w:rsidRDefault="003A7800" w:rsidP="003A7800">
      <w:pPr>
        <w:jc w:val="right"/>
        <w:rPr>
          <w:rFonts w:ascii="Times New Roman" w:hAnsi="Times New Roman"/>
          <w:sz w:val="22"/>
          <w:szCs w:val="22"/>
        </w:rPr>
      </w:pPr>
    </w:p>
    <w:p w:rsidR="003A7800" w:rsidRDefault="003A7800" w:rsidP="003A7800">
      <w:pPr>
        <w:jc w:val="right"/>
        <w:rPr>
          <w:rFonts w:ascii="Times New Roman" w:hAnsi="Times New Roman"/>
          <w:sz w:val="22"/>
          <w:szCs w:val="22"/>
        </w:rPr>
      </w:pPr>
    </w:p>
    <w:p w:rsidR="003A7800" w:rsidRDefault="003A7800" w:rsidP="003A7800">
      <w:pPr>
        <w:jc w:val="right"/>
        <w:rPr>
          <w:rFonts w:ascii="Times New Roman" w:hAnsi="Times New Roman"/>
          <w:sz w:val="22"/>
          <w:szCs w:val="22"/>
        </w:rPr>
      </w:pPr>
    </w:p>
    <w:p w:rsidR="003A7800" w:rsidRDefault="003A7800" w:rsidP="003A7800">
      <w:pPr>
        <w:jc w:val="right"/>
        <w:rPr>
          <w:rFonts w:ascii="Times New Roman" w:hAnsi="Times New Roman"/>
          <w:sz w:val="22"/>
          <w:szCs w:val="22"/>
        </w:rPr>
      </w:pPr>
    </w:p>
    <w:p w:rsidR="00153A24" w:rsidRPr="00D42540" w:rsidRDefault="003A7800" w:rsidP="003A780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………..</w:t>
      </w:r>
      <w:r w:rsidR="00153A24" w:rsidRPr="00D42540">
        <w:rPr>
          <w:rFonts w:ascii="Times New Roman" w:hAnsi="Times New Roman"/>
          <w:sz w:val="22"/>
          <w:szCs w:val="22"/>
        </w:rPr>
        <w:t>...............................</w:t>
      </w:r>
      <w:r>
        <w:rPr>
          <w:rFonts w:ascii="Times New Roman" w:hAnsi="Times New Roman"/>
          <w:sz w:val="22"/>
          <w:szCs w:val="22"/>
        </w:rPr>
        <w:t>.......</w:t>
      </w:r>
      <w:r w:rsidR="00153A24" w:rsidRPr="00D42540">
        <w:rPr>
          <w:rFonts w:ascii="Times New Roman" w:hAnsi="Times New Roman"/>
          <w:sz w:val="22"/>
          <w:szCs w:val="22"/>
        </w:rPr>
        <w:t>..........</w:t>
      </w:r>
    </w:p>
    <w:p w:rsidR="00153A24" w:rsidRDefault="003A780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025163">
        <w:rPr>
          <w:rFonts w:ascii="Times New Roman" w:hAnsi="Times New Roman"/>
          <w:sz w:val="16"/>
        </w:rPr>
        <w:t>(</w:t>
      </w:r>
      <w:r w:rsidR="00025163" w:rsidRPr="003A7800">
        <w:rPr>
          <w:rFonts w:ascii="Times New Roman" w:hAnsi="Times New Roman"/>
          <w:sz w:val="20"/>
        </w:rPr>
        <w:t xml:space="preserve">podpis  </w:t>
      </w:r>
      <w:r>
        <w:rPr>
          <w:rFonts w:ascii="Times New Roman" w:hAnsi="Times New Roman"/>
          <w:sz w:val="20"/>
        </w:rPr>
        <w:t>prawnego opiekuna</w:t>
      </w:r>
      <w:r w:rsidR="00153A24" w:rsidRPr="003A7800">
        <w:rPr>
          <w:rFonts w:ascii="Times New Roman" w:hAnsi="Times New Roman"/>
          <w:sz w:val="20"/>
        </w:rPr>
        <w:t>)</w:t>
      </w:r>
    </w:p>
    <w:p w:rsidR="00153A24" w:rsidRDefault="00153A24">
      <w:pPr>
        <w:rPr>
          <w:rFonts w:ascii="Times New Roman" w:hAnsi="Times New Roman"/>
          <w:sz w:val="16"/>
        </w:rPr>
      </w:pPr>
    </w:p>
    <w:sectPr w:rsidR="00153A24" w:rsidSect="003A7800">
      <w:footnotePr>
        <w:pos w:val="beneathText"/>
      </w:footnotePr>
      <w:pgSz w:w="11905" w:h="16837"/>
      <w:pgMar w:top="1702" w:right="1132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enguinLigh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6DC4B7F"/>
    <w:multiLevelType w:val="hybridMultilevel"/>
    <w:tmpl w:val="23306916"/>
    <w:lvl w:ilvl="0" w:tplc="AECC54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4">
    <w:nsid w:val="50FC2551"/>
    <w:multiLevelType w:val="hybridMultilevel"/>
    <w:tmpl w:val="BD82CC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050F21"/>
    <w:multiLevelType w:val="hybridMultilevel"/>
    <w:tmpl w:val="022ED938"/>
    <w:lvl w:ilvl="0" w:tplc="257E9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3A24"/>
    <w:rsid w:val="000065AC"/>
    <w:rsid w:val="00006DAC"/>
    <w:rsid w:val="00025163"/>
    <w:rsid w:val="000609A7"/>
    <w:rsid w:val="00075A9A"/>
    <w:rsid w:val="000B1FB3"/>
    <w:rsid w:val="00153A24"/>
    <w:rsid w:val="0018039D"/>
    <w:rsid w:val="0019180B"/>
    <w:rsid w:val="001A5C26"/>
    <w:rsid w:val="00200602"/>
    <w:rsid w:val="002327D4"/>
    <w:rsid w:val="00245F74"/>
    <w:rsid w:val="00282B73"/>
    <w:rsid w:val="00362731"/>
    <w:rsid w:val="00390F23"/>
    <w:rsid w:val="003A7800"/>
    <w:rsid w:val="003C5AA7"/>
    <w:rsid w:val="003D1DDF"/>
    <w:rsid w:val="00437B78"/>
    <w:rsid w:val="00475983"/>
    <w:rsid w:val="00494E12"/>
    <w:rsid w:val="004B4BBA"/>
    <w:rsid w:val="004E591D"/>
    <w:rsid w:val="004F4C02"/>
    <w:rsid w:val="00512AF8"/>
    <w:rsid w:val="005C17F2"/>
    <w:rsid w:val="005C2FD1"/>
    <w:rsid w:val="006714CA"/>
    <w:rsid w:val="006E72E4"/>
    <w:rsid w:val="00777950"/>
    <w:rsid w:val="007B29C3"/>
    <w:rsid w:val="008276F8"/>
    <w:rsid w:val="00900DCB"/>
    <w:rsid w:val="00905542"/>
    <w:rsid w:val="0098734E"/>
    <w:rsid w:val="00A471BD"/>
    <w:rsid w:val="00A560A6"/>
    <w:rsid w:val="00A604B3"/>
    <w:rsid w:val="00A7614F"/>
    <w:rsid w:val="00A83F68"/>
    <w:rsid w:val="00AC465B"/>
    <w:rsid w:val="00AC7365"/>
    <w:rsid w:val="00B0308E"/>
    <w:rsid w:val="00B509C4"/>
    <w:rsid w:val="00B566A5"/>
    <w:rsid w:val="00B95650"/>
    <w:rsid w:val="00C74BF3"/>
    <w:rsid w:val="00CF5506"/>
    <w:rsid w:val="00D02765"/>
    <w:rsid w:val="00D42540"/>
    <w:rsid w:val="00D64A94"/>
    <w:rsid w:val="00D72F4F"/>
    <w:rsid w:val="00D82055"/>
    <w:rsid w:val="00DD369C"/>
    <w:rsid w:val="00E4519E"/>
    <w:rsid w:val="00EF183F"/>
    <w:rsid w:val="00EF29CC"/>
    <w:rsid w:val="00F74207"/>
    <w:rsid w:val="00FD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/>
      <w:b/>
      <w:sz w:val="3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PenguinLight" w:hAnsi="PenguinLight"/>
      <w:b/>
      <w:sz w:val="3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right"/>
      <w:outlineLvl w:val="2"/>
    </w:pPr>
    <w:rPr>
      <w:rFonts w:ascii="PenguinLight" w:hAnsi="PenguinLight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7080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styleId="Tekstpodstawowy">
    <w:name w:val="Body Text"/>
    <w:basedOn w:val="Normalny"/>
    <w:pPr>
      <w:spacing w:line="360" w:lineRule="auto"/>
      <w:jc w:val="both"/>
    </w:pPr>
    <w:rPr>
      <w:sz w:val="36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semiHidden/>
    <w:rsid w:val="0047598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42540"/>
    <w:pPr>
      <w:suppressAutoHyphens w:val="0"/>
      <w:spacing w:after="120"/>
      <w:ind w:left="283"/>
    </w:pPr>
    <w:rPr>
      <w:rFonts w:ascii="Times New Roman" w:hAnsi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Proszę wypełnić i przynieść na spotkanie z pedagogiem:</vt:lpstr>
    </vt:vector>
  </TitlesOfParts>
  <Company>szkoła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wypełnić i przynieść na spotkanie z pedagogiem:</dc:title>
  <dc:subject/>
  <dc:creator>Kluczbork</dc:creator>
  <cp:keywords/>
  <cp:lastModifiedBy>Nazwisko</cp:lastModifiedBy>
  <cp:revision>2</cp:revision>
  <cp:lastPrinted>2017-05-29T11:46:00Z</cp:lastPrinted>
  <dcterms:created xsi:type="dcterms:W3CDTF">2017-05-29T11:47:00Z</dcterms:created>
  <dcterms:modified xsi:type="dcterms:W3CDTF">2017-05-29T11:47:00Z</dcterms:modified>
</cp:coreProperties>
</file>